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3618" w14:textId="58365D4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</w:p>
    <w:p w14:paraId="38A562F5" w14:textId="3BD215A4" w:rsidR="00563D52" w:rsidRDefault="00563D5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0594F6BE" w14:textId="77777777" w:rsidR="00563D52" w:rsidRDefault="00563D5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844061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1929FA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1929FA">
        <w:rPr>
          <w:rFonts w:asciiTheme="minorHAnsi" w:eastAsia="Arial" w:hAnsiTheme="minorHAnsi" w:cstheme="minorHAnsi"/>
          <w:bCs/>
        </w:rPr>
        <w:t>688</w:t>
      </w:r>
      <w:r w:rsidR="005E700A">
        <w:rPr>
          <w:rFonts w:asciiTheme="minorHAnsi" w:eastAsia="Arial" w:hAnsiTheme="minorHAnsi" w:cstheme="minorHAnsi"/>
          <w:bCs/>
        </w:rPr>
        <w:t xml:space="preserve"> Z PÓ</w:t>
      </w:r>
      <w:r w:rsidR="001D6B86">
        <w:rPr>
          <w:rFonts w:asciiTheme="minorHAnsi" w:eastAsia="Arial" w:hAnsiTheme="minorHAnsi" w:cstheme="minorHAnsi"/>
          <w:bCs/>
        </w:rPr>
        <w:t>Ź</w:t>
      </w:r>
      <w:r w:rsidR="005E700A">
        <w:rPr>
          <w:rFonts w:asciiTheme="minorHAnsi" w:eastAsia="Arial" w:hAnsiTheme="minorHAnsi" w:cstheme="minorHAnsi"/>
          <w:bCs/>
        </w:rPr>
        <w:t>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E2E3E39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96BD0CF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CEBCC2" w14:textId="4F15FBDB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223FC" w14:textId="77777777" w:rsidR="00A57DDE" w:rsidRDefault="00A57DDE">
      <w:r>
        <w:separator/>
      </w:r>
    </w:p>
  </w:endnote>
  <w:endnote w:type="continuationSeparator" w:id="0">
    <w:p w14:paraId="5C73B03C" w14:textId="77777777" w:rsidR="00A57DDE" w:rsidRDefault="00A5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0081763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51A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1587F" w14:textId="77777777" w:rsidR="00A57DDE" w:rsidRDefault="00A57DDE">
      <w:r>
        <w:separator/>
      </w:r>
    </w:p>
  </w:footnote>
  <w:footnote w:type="continuationSeparator" w:id="0">
    <w:p w14:paraId="5E3B811D" w14:textId="77777777" w:rsidR="00A57DDE" w:rsidRDefault="00A57DD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6B86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653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2A2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63D52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00A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DDE"/>
    <w:rsid w:val="00A61C84"/>
    <w:rsid w:val="00A61E6F"/>
    <w:rsid w:val="00A625FE"/>
    <w:rsid w:val="00A62FB3"/>
    <w:rsid w:val="00A63D24"/>
    <w:rsid w:val="00A64938"/>
    <w:rsid w:val="00A64ECC"/>
    <w:rsid w:val="00A651AF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9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BDB4042A-AD37-4FA1-A163-095532F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633E3E-A16B-4535-80C7-1651A2E3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Basia</cp:lastModifiedBy>
  <cp:revision>2</cp:revision>
  <cp:lastPrinted>2019-08-08T09:28:00Z</cp:lastPrinted>
  <dcterms:created xsi:type="dcterms:W3CDTF">2023-03-14T12:35:00Z</dcterms:created>
  <dcterms:modified xsi:type="dcterms:W3CDTF">2023-03-14T12:35:00Z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